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10D68" w:rsidRDefault="00E10D68">
      <w:pPr>
        <w:spacing w:before="15" w:line="200" w:lineRule="exact"/>
      </w:pPr>
    </w:p>
    <w:p w14:paraId="0A37501D" w14:textId="77777777" w:rsidR="00E10D68" w:rsidRDefault="00E10D68">
      <w:pPr>
        <w:spacing w:line="200" w:lineRule="exact"/>
      </w:pPr>
    </w:p>
    <w:p w14:paraId="5DAB6C7B" w14:textId="77777777" w:rsidR="00E10D68" w:rsidRDefault="00E10D68">
      <w:pPr>
        <w:spacing w:before="1" w:line="260" w:lineRule="exact"/>
        <w:rPr>
          <w:sz w:val="26"/>
          <w:szCs w:val="26"/>
        </w:rPr>
      </w:pPr>
    </w:p>
    <w:p w14:paraId="7A7CFBBF" w14:textId="77777777" w:rsidR="00D61490" w:rsidRPr="00D61490" w:rsidRDefault="00D61490">
      <w:pPr>
        <w:spacing w:before="12" w:line="258" w:lineRule="auto"/>
        <w:ind w:left="100" w:right="78"/>
        <w:rPr>
          <w:rFonts w:asciiTheme="minorHAnsi" w:eastAsia="Calibri" w:hAnsiTheme="minorHAnsi" w:cstheme="minorHAnsi"/>
          <w:sz w:val="22"/>
          <w:szCs w:val="22"/>
        </w:rPr>
      </w:pPr>
    </w:p>
    <w:p w14:paraId="56F93564" w14:textId="77777777" w:rsidR="00D61490" w:rsidRPr="00D61490" w:rsidRDefault="00D61490">
      <w:pPr>
        <w:spacing w:before="12" w:line="258" w:lineRule="auto"/>
        <w:ind w:left="100" w:right="78"/>
        <w:rPr>
          <w:rFonts w:asciiTheme="minorHAnsi" w:hAnsiTheme="minorHAnsi" w:cstheme="minorHAnsi"/>
          <w:color w:val="000000"/>
          <w:sz w:val="27"/>
          <w:szCs w:val="27"/>
        </w:rPr>
      </w:pPr>
      <w:r w:rsidRPr="00D61490">
        <w:rPr>
          <w:rFonts w:asciiTheme="minorHAnsi" w:hAnsiTheme="minorHAnsi" w:cstheme="minorHAnsi"/>
          <w:color w:val="000000"/>
          <w:sz w:val="27"/>
          <w:szCs w:val="27"/>
        </w:rPr>
        <w:t xml:space="preserve">Sample Communication </w:t>
      </w:r>
    </w:p>
    <w:p w14:paraId="2E4EF371" w14:textId="22F9748E" w:rsidR="00D61490" w:rsidRPr="00D61490" w:rsidRDefault="00D61490">
      <w:pPr>
        <w:spacing w:before="12" w:line="258" w:lineRule="auto"/>
        <w:ind w:left="100" w:right="78"/>
        <w:rPr>
          <w:rFonts w:asciiTheme="minorHAnsi" w:eastAsia="Calibri" w:hAnsiTheme="minorHAnsi" w:cstheme="minorHAnsi"/>
          <w:i/>
          <w:sz w:val="22"/>
          <w:szCs w:val="22"/>
        </w:rPr>
      </w:pPr>
      <w:r w:rsidRPr="00D61490">
        <w:rPr>
          <w:rFonts w:asciiTheme="minorHAnsi" w:hAnsiTheme="minorHAnsi" w:cstheme="minorHAnsi"/>
          <w:i/>
          <w:color w:val="000000"/>
          <w:sz w:val="27"/>
          <w:szCs w:val="27"/>
        </w:rPr>
        <w:t>Please Customize for Your Organization</w:t>
      </w:r>
    </w:p>
    <w:p w14:paraId="28521CDC" w14:textId="693C35F4" w:rsidR="00D61490" w:rsidRDefault="00D61490" w:rsidP="00D61490">
      <w:pPr>
        <w:spacing w:before="12" w:line="258" w:lineRule="auto"/>
        <w:ind w:left="100" w:right="78"/>
        <w:rPr>
          <w:rFonts w:ascii="Calibri" w:eastAsia="Calibri" w:hAnsi="Calibri" w:cs="Calibri"/>
          <w:sz w:val="22"/>
          <w:szCs w:val="22"/>
        </w:rPr>
      </w:pPr>
    </w:p>
    <w:p w14:paraId="09E377AD" w14:textId="77777777" w:rsidR="00D61490" w:rsidRDefault="00D61490">
      <w:pPr>
        <w:spacing w:before="12" w:line="258" w:lineRule="auto"/>
        <w:ind w:left="100" w:right="78"/>
        <w:rPr>
          <w:rFonts w:ascii="Calibri" w:eastAsia="Calibri" w:hAnsi="Calibri" w:cs="Calibri"/>
          <w:sz w:val="22"/>
          <w:szCs w:val="22"/>
        </w:rPr>
      </w:pPr>
    </w:p>
    <w:p w14:paraId="7C9ED935" w14:textId="300435CA" w:rsidR="00E10D68" w:rsidRDefault="000B47E2">
      <w:pPr>
        <w:spacing w:before="12" w:line="258" w:lineRule="auto"/>
        <w:ind w:left="100" w:right="78"/>
        <w:rPr>
          <w:rFonts w:ascii="Calibri" w:eastAsia="Calibri" w:hAnsi="Calibri" w:cs="Calibri"/>
          <w:sz w:val="22"/>
          <w:szCs w:val="22"/>
        </w:rPr>
      </w:pPr>
      <w:r w:rsidRPr="00D61490">
        <w:rPr>
          <w:rFonts w:ascii="Calibri" w:eastAsia="Calibri" w:hAnsi="Calibri" w:cs="Calibri"/>
          <w:sz w:val="22"/>
          <w:szCs w:val="22"/>
        </w:rPr>
        <w:t>The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saf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D61490">
        <w:rPr>
          <w:rFonts w:ascii="Calibri" w:eastAsia="Calibri" w:hAnsi="Calibri" w:cs="Calibri"/>
          <w:sz w:val="22"/>
          <w:szCs w:val="22"/>
        </w:rPr>
        <w:t>ty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f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r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y</w:t>
      </w:r>
      <w:r w:rsidRPr="00D61490">
        <w:rPr>
          <w:rFonts w:ascii="Calibri" w:eastAsia="Calibri" w:hAnsi="Calibri" w:cs="Calibri"/>
          <w:sz w:val="22"/>
          <w:szCs w:val="22"/>
        </w:rPr>
        <w:t>e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D61490">
        <w:rPr>
          <w:rFonts w:ascii="Calibri" w:eastAsia="Calibri" w:hAnsi="Calibri" w:cs="Calibri"/>
          <w:sz w:val="22"/>
          <w:szCs w:val="22"/>
        </w:rPr>
        <w:t>s, su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D61490">
        <w:rPr>
          <w:rFonts w:ascii="Calibri" w:eastAsia="Calibri" w:hAnsi="Calibri" w:cs="Calibri"/>
          <w:sz w:val="22"/>
          <w:szCs w:val="22"/>
        </w:rPr>
        <w:t>l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D61490">
        <w:rPr>
          <w:rFonts w:ascii="Calibri" w:eastAsia="Calibri" w:hAnsi="Calibri" w:cs="Calibri"/>
          <w:sz w:val="22"/>
          <w:szCs w:val="22"/>
        </w:rPr>
        <w:t>er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D61490">
        <w:rPr>
          <w:rFonts w:ascii="Calibri" w:eastAsia="Calibri" w:hAnsi="Calibri" w:cs="Calibri"/>
          <w:sz w:val="22"/>
          <w:szCs w:val="22"/>
        </w:rPr>
        <w:t>art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er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D61490">
        <w:rPr>
          <w:rFonts w:ascii="Calibri" w:eastAsia="Calibri" w:hAnsi="Calibri" w:cs="Calibri"/>
          <w:sz w:val="22"/>
          <w:szCs w:val="22"/>
        </w:rPr>
        <w:t>, c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s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61490">
        <w:rPr>
          <w:rFonts w:ascii="Calibri" w:eastAsia="Calibri" w:hAnsi="Calibri" w:cs="Calibri"/>
          <w:sz w:val="22"/>
          <w:szCs w:val="22"/>
        </w:rPr>
        <w:t>ers,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f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61490">
        <w:rPr>
          <w:rFonts w:ascii="Calibri" w:eastAsia="Calibri" w:hAnsi="Calibri" w:cs="Calibri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D61490">
        <w:rPr>
          <w:rFonts w:ascii="Calibri" w:eastAsia="Calibri" w:hAnsi="Calibri" w:cs="Calibri"/>
          <w:sz w:val="22"/>
          <w:szCs w:val="22"/>
        </w:rPr>
        <w:t>ies and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D61490">
        <w:rPr>
          <w:rFonts w:ascii="Calibri" w:eastAsia="Calibri" w:hAnsi="Calibri" w:cs="Calibri"/>
          <w:sz w:val="22"/>
          <w:szCs w:val="22"/>
        </w:rPr>
        <w:t>is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 xml:space="preserve">rs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D61490">
        <w:rPr>
          <w:rFonts w:ascii="Calibri" w:eastAsia="Calibri" w:hAnsi="Calibri" w:cs="Calibri"/>
          <w:sz w:val="22"/>
          <w:szCs w:val="22"/>
        </w:rPr>
        <w:t>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61490">
        <w:rPr>
          <w:rFonts w:ascii="Calibri" w:eastAsia="Calibri" w:hAnsi="Calibri" w:cs="Calibri"/>
          <w:sz w:val="22"/>
          <w:szCs w:val="22"/>
        </w:rPr>
        <w:t>ain</w:t>
      </w:r>
      <w:r w:rsidR="00400CAD" w:rsidRPr="00D61490">
        <w:rPr>
          <w:rFonts w:ascii="Calibri" w:eastAsia="Calibri" w:hAnsi="Calibri" w:cs="Calibri"/>
          <w:sz w:val="22"/>
          <w:szCs w:val="22"/>
        </w:rPr>
        <w:t xml:space="preserve"> the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61490" w:rsidRPr="00D61490">
        <w:rPr>
          <w:rFonts w:ascii="Calibri" w:eastAsia="Calibri" w:hAnsi="Calibri" w:cs="Calibri"/>
          <w:spacing w:val="-1"/>
          <w:sz w:val="22"/>
          <w:szCs w:val="22"/>
        </w:rPr>
        <w:t>[</w:t>
      </w:r>
      <w:r w:rsidR="00400CAD" w:rsidRPr="00D61490">
        <w:rPr>
          <w:rFonts w:ascii="Calibri" w:eastAsia="Calibri" w:hAnsi="Calibri" w:cs="Calibri"/>
          <w:spacing w:val="-2"/>
          <w:sz w:val="22"/>
          <w:szCs w:val="22"/>
        </w:rPr>
        <w:t>COMPANY’s</w:t>
      </w:r>
      <w:r w:rsidR="00D61490" w:rsidRPr="00D61490">
        <w:rPr>
          <w:rFonts w:ascii="Calibri" w:eastAsia="Calibri" w:hAnsi="Calibri" w:cs="Calibri"/>
          <w:sz w:val="22"/>
          <w:szCs w:val="22"/>
        </w:rPr>
        <w:t xml:space="preserve">]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D61490">
        <w:rPr>
          <w:rFonts w:ascii="Calibri" w:eastAsia="Calibri" w:hAnsi="Calibri" w:cs="Calibri"/>
          <w:sz w:val="22"/>
          <w:szCs w:val="22"/>
        </w:rPr>
        <w:t>erri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D61490">
        <w:rPr>
          <w:rFonts w:ascii="Calibri" w:eastAsia="Calibri" w:hAnsi="Calibri" w:cs="Calibri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g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pr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ri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D61490">
        <w:rPr>
          <w:rFonts w:ascii="Calibri" w:eastAsia="Calibri" w:hAnsi="Calibri" w:cs="Calibri"/>
          <w:sz w:val="22"/>
          <w:szCs w:val="22"/>
        </w:rPr>
        <w:t>. As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 xml:space="preserve">the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r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D61490">
        <w:rPr>
          <w:rFonts w:ascii="Calibri" w:eastAsia="Calibri" w:hAnsi="Calibri" w:cs="Calibri"/>
          <w:sz w:val="22"/>
          <w:szCs w:val="22"/>
        </w:rPr>
        <w:t>ir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 xml:space="preserve">s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(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61490">
        <w:rPr>
          <w:rFonts w:ascii="Calibri" w:eastAsia="Calibri" w:hAnsi="Calibri" w:cs="Calibri"/>
          <w:sz w:val="22"/>
          <w:szCs w:val="22"/>
        </w:rPr>
        <w:t>OVI</w:t>
      </w:r>
      <w:r w:rsidRPr="00D61490">
        <w:rPr>
          <w:rFonts w:ascii="Calibri" w:eastAsia="Calibri" w:hAnsi="Calibri" w:cs="Calibri"/>
          <w:spacing w:val="3"/>
          <w:sz w:val="22"/>
          <w:szCs w:val="22"/>
        </w:rPr>
        <w:t>D</w:t>
      </w:r>
      <w:r w:rsidRPr="00D61490">
        <w:rPr>
          <w:rFonts w:ascii="Calibri" w:eastAsia="Calibri" w:hAnsi="Calibri" w:cs="Calibri"/>
          <w:sz w:val="22"/>
          <w:szCs w:val="22"/>
        </w:rPr>
        <w:t>-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1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9</w:t>
      </w:r>
      <w:r w:rsidRPr="00D61490">
        <w:rPr>
          <w:rFonts w:ascii="Calibri" w:eastAsia="Calibri" w:hAnsi="Calibri" w:cs="Calibri"/>
          <w:sz w:val="22"/>
          <w:szCs w:val="22"/>
        </w:rPr>
        <w:t>)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tbre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D61490">
        <w:rPr>
          <w:rFonts w:ascii="Calibri" w:eastAsia="Calibri" w:hAnsi="Calibri" w:cs="Calibri"/>
          <w:sz w:val="22"/>
          <w:szCs w:val="22"/>
        </w:rPr>
        <w:t>k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ti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es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61490">
        <w:rPr>
          <w:rFonts w:ascii="Calibri" w:eastAsia="Calibri" w:hAnsi="Calibri" w:cs="Calibri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ev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l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D61490">
        <w:rPr>
          <w:rFonts w:ascii="Calibri" w:eastAsia="Calibri" w:hAnsi="Calibri" w:cs="Calibri"/>
          <w:sz w:val="22"/>
          <w:szCs w:val="22"/>
        </w:rPr>
        <w:t>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a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d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 xml:space="preserve">spread 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D61490">
        <w:rPr>
          <w:rFonts w:ascii="Calibri" w:eastAsia="Calibri" w:hAnsi="Calibri" w:cs="Calibri"/>
          <w:sz w:val="22"/>
          <w:szCs w:val="22"/>
        </w:rPr>
        <w:t>l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D61490">
        <w:rPr>
          <w:rFonts w:ascii="Calibri" w:eastAsia="Calibri" w:hAnsi="Calibri" w:cs="Calibri"/>
          <w:sz w:val="22"/>
          <w:szCs w:val="22"/>
        </w:rPr>
        <w:t>al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D61490">
        <w:rPr>
          <w:rFonts w:ascii="Calibri" w:eastAsia="Calibri" w:hAnsi="Calibri" w:cs="Calibri"/>
          <w:sz w:val="22"/>
          <w:szCs w:val="22"/>
        </w:rPr>
        <w:t xml:space="preserve">, </w:t>
      </w:r>
      <w:r w:rsidR="00D61490" w:rsidRPr="00D61490">
        <w:rPr>
          <w:rFonts w:ascii="Calibri" w:eastAsia="Calibri" w:hAnsi="Calibri" w:cs="Calibri"/>
          <w:sz w:val="22"/>
          <w:szCs w:val="22"/>
        </w:rPr>
        <w:t>[</w:t>
      </w:r>
      <w:r w:rsidR="00400CAD" w:rsidRPr="00D61490">
        <w:rPr>
          <w:rFonts w:ascii="Calibri" w:eastAsia="Calibri" w:hAnsi="Calibri" w:cs="Calibri"/>
          <w:spacing w:val="-2"/>
          <w:sz w:val="22"/>
          <w:szCs w:val="22"/>
        </w:rPr>
        <w:t>COMPANY</w:t>
      </w:r>
      <w:r w:rsidR="00D61490" w:rsidRPr="00D61490">
        <w:rPr>
          <w:rFonts w:ascii="Calibri" w:eastAsia="Calibri" w:hAnsi="Calibri" w:cs="Calibri"/>
          <w:spacing w:val="-2"/>
          <w:sz w:val="22"/>
          <w:szCs w:val="22"/>
        </w:rPr>
        <w:t>]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is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 per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based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 w:rsidR="00D61490">
        <w:rPr>
          <w:rFonts w:ascii="Calibri" w:eastAsia="Calibri" w:hAnsi="Calibri" w:cs="Calibri"/>
          <w:sz w:val="22"/>
          <w:szCs w:val="22"/>
        </w:rPr>
        <w:t xml:space="preserve"> (CDC)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</w:p>
    <w:p w14:paraId="7B3FF94E" w14:textId="4E590614" w:rsidR="00E10D68" w:rsidRDefault="000B47E2">
      <w:pPr>
        <w:spacing w:before="4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61490">
        <w:rPr>
          <w:rFonts w:ascii="Calibri" w:eastAsia="Calibri" w:hAnsi="Calibri" w:cs="Calibri"/>
          <w:spacing w:val="-1"/>
          <w:sz w:val="22"/>
          <w:szCs w:val="22"/>
        </w:rPr>
        <w:t xml:space="preserve"> (WHO)</w:t>
      </w:r>
      <w:r>
        <w:rPr>
          <w:rFonts w:ascii="Calibri" w:eastAsia="Calibri" w:hAnsi="Calibri" w:cs="Calibri"/>
          <w:sz w:val="22"/>
          <w:szCs w:val="22"/>
        </w:rPr>
        <w:t>. On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02EB378F" w14:textId="77777777" w:rsidR="00E10D68" w:rsidRDefault="00E10D68">
      <w:pPr>
        <w:spacing w:line="180" w:lineRule="exact"/>
        <w:rPr>
          <w:sz w:val="18"/>
          <w:szCs w:val="18"/>
        </w:rPr>
      </w:pPr>
    </w:p>
    <w:p w14:paraId="2308A8A9" w14:textId="77777777" w:rsidR="00E10D68" w:rsidRDefault="000B47E2">
      <w:pPr>
        <w:spacing w:line="259" w:lineRule="auto"/>
        <w:ind w:left="100" w:right="2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spread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OVI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ou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onn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 take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b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6A05A809" w14:textId="77777777" w:rsidR="00E10D68" w:rsidRDefault="00E10D68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E10D68" w14:paraId="53F5D288" w14:textId="77777777">
        <w:trPr>
          <w:trHeight w:hRule="exact" w:val="547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12D9" w14:textId="77777777" w:rsidR="00E10D68" w:rsidRDefault="000B47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r’s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4FA5" w14:textId="77777777" w:rsidR="00E10D68" w:rsidRDefault="000B47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e):</w:t>
            </w:r>
          </w:p>
        </w:tc>
      </w:tr>
      <w:tr w:rsidR="00E10D68" w14:paraId="3531DFA0" w14:textId="77777777">
        <w:trPr>
          <w:trHeight w:hRule="exact" w:val="547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6905" w14:textId="77777777" w:rsidR="00E10D68" w:rsidRDefault="000B47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r’s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DFD5" w14:textId="77777777" w:rsidR="00E10D68" w:rsidRDefault="000B47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400CA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COMPANY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5A39BBE3" w14:textId="77777777" w:rsidR="00E10D68" w:rsidRDefault="00E10D68">
      <w:pPr>
        <w:spacing w:line="200" w:lineRule="exact"/>
      </w:pPr>
    </w:p>
    <w:p w14:paraId="41C8F396" w14:textId="77777777" w:rsidR="00E10D68" w:rsidRDefault="00E10D6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726"/>
      </w:tblGrid>
      <w:tr w:rsidR="00E10D68" w14:paraId="1E4922F3" w14:textId="77777777" w:rsidTr="01EC1503">
        <w:trPr>
          <w:trHeight w:hRule="exact" w:val="278"/>
        </w:trPr>
        <w:tc>
          <w:tcPr>
            <w:tcW w:w="9352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CD6AF9" w14:textId="77777777" w:rsidR="00E10D68" w:rsidRDefault="000B47E2">
            <w:pPr>
              <w:spacing w:line="260" w:lineRule="exact"/>
              <w:ind w:left="3472" w:right="34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  <w:tr w:rsidR="00E10D68" w14:paraId="5490EEC7" w14:textId="77777777" w:rsidTr="00D61490">
        <w:trPr>
          <w:trHeight w:hRule="exact" w:val="562"/>
        </w:trPr>
        <w:tc>
          <w:tcPr>
            <w:tcW w:w="626" w:type="dxa"/>
            <w:vMerge w:val="restart"/>
            <w:tcBorders>
              <w:top w:val="single" w:sz="5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649841BE" w14:textId="77777777" w:rsidR="00E10D68" w:rsidRDefault="000B47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26" w:type="dxa"/>
            <w:vMerge w:val="restart"/>
            <w:tcBorders>
              <w:top w:val="single" w:sz="5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02DF469C" w14:textId="77777777" w:rsidR="00E10D68" w:rsidRDefault="000B47E2">
            <w:pPr>
              <w:spacing w:line="260" w:lineRule="exact"/>
              <w:ind w:left="800" w:right="8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14:paraId="7C4DAA1F" w14:textId="77777777" w:rsidR="00E10D68" w:rsidRDefault="000B47E2">
            <w:pPr>
              <w:spacing w:line="242" w:lineRule="auto"/>
              <w:ind w:left="2774" w:right="2780"/>
              <w:jc w:val="center"/>
              <w:rPr>
                <w:rFonts w:ascii="Segoe UI Symbol" w:eastAsia="Segoe UI Symbol" w:hAnsi="Segoe UI Symbol" w:cs="Segoe UI Symbo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Ira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Italy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ea)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2"/>
                <w:szCs w:val="22"/>
              </w:rPr>
              <w:t xml:space="preserve">☐         </w:t>
            </w:r>
            <w:r>
              <w:rPr>
                <w:rFonts w:ascii="Segoe UI Symbol" w:eastAsia="Segoe UI Symbol" w:hAnsi="Segoe UI Symbol" w:cs="Segoe UI Symbo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2"/>
                <w:szCs w:val="22"/>
              </w:rPr>
              <w:t>No ☐</w:t>
            </w:r>
          </w:p>
        </w:tc>
      </w:tr>
      <w:tr w:rsidR="00E10D68" w14:paraId="72A3D3EC" w14:textId="77777777" w:rsidTr="00D61490">
        <w:trPr>
          <w:trHeight w:hRule="exact" w:val="280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B940D" w14:textId="77777777" w:rsidR="00E10D68" w:rsidRDefault="00E10D68"/>
        </w:tc>
        <w:tc>
          <w:tcPr>
            <w:tcW w:w="8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7B00A" w14:textId="77777777" w:rsidR="00E10D68" w:rsidRDefault="00E10D68"/>
        </w:tc>
      </w:tr>
      <w:tr w:rsidR="00E10D68" w14:paraId="1115A0FE" w14:textId="77777777" w:rsidTr="00D61490">
        <w:trPr>
          <w:trHeight w:hRule="exact" w:val="564"/>
        </w:trPr>
        <w:tc>
          <w:tcPr>
            <w:tcW w:w="626" w:type="dxa"/>
            <w:vMerge w:val="restart"/>
            <w:tcBorders>
              <w:top w:val="single" w:sz="5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18F999B5" w14:textId="77777777" w:rsidR="00E10D68" w:rsidRDefault="000B47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26" w:type="dxa"/>
            <w:vMerge w:val="restart"/>
            <w:tcBorders>
              <w:top w:val="single" w:sz="5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006B5A84" w14:textId="77777777" w:rsidR="00E10D68" w:rsidRDefault="000B47E2">
            <w:pPr>
              <w:spacing w:line="260" w:lineRule="exact"/>
              <w:ind w:left="114" w:right="1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agn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COV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14:paraId="0602AD04" w14:textId="77777777" w:rsidR="00E10D68" w:rsidRDefault="000B47E2">
            <w:pPr>
              <w:ind w:left="4062" w:right="40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ays?</w:t>
            </w:r>
          </w:p>
          <w:p w14:paraId="0F30DA00" w14:textId="7AA6363D" w:rsidR="00E10D68" w:rsidRDefault="000B47E2">
            <w:pPr>
              <w:spacing w:before="5"/>
              <w:ind w:left="3473" w:right="3475"/>
              <w:jc w:val="center"/>
              <w:rPr>
                <w:rFonts w:ascii="Segoe UI Symbol" w:eastAsia="Segoe UI Symbol" w:hAnsi="Segoe UI Symbol" w:cs="Segoe UI Symbo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2"/>
                <w:szCs w:val="22"/>
              </w:rPr>
              <w:t xml:space="preserve">☐      </w:t>
            </w:r>
            <w:r w:rsidR="23B30141" w:rsidRPr="00D61490">
              <w:rPr>
                <w:rFonts w:ascii="Segoe UI Symbol" w:eastAsia="Segoe UI Symbol" w:hAnsi="Segoe UI Symbol" w:cs="Segoe UI Symbol"/>
                <w:sz w:val="22"/>
                <w:szCs w:val="22"/>
              </w:rPr>
              <w:t>No</w:t>
            </w:r>
            <w:r w:rsidRPr="00D61490">
              <w:rPr>
                <w:rFonts w:ascii="Segoe UI Symbol" w:eastAsia="Segoe UI Symbol" w:hAnsi="Segoe UI Symbol" w:cs="Segoe UI Symbol"/>
                <w:sz w:val="22"/>
                <w:szCs w:val="22"/>
              </w:rPr>
              <w:t xml:space="preserve">  </w:t>
            </w:r>
            <w:r w:rsidRPr="01EC1503">
              <w:rPr>
                <w:rFonts w:ascii="Segoe UI Symbol" w:eastAsia="Segoe UI Symbol" w:hAnsi="Segoe UI Symbol" w:cs="Segoe UI Symbol"/>
                <w:spacing w:val="59"/>
                <w:sz w:val="22"/>
                <w:szCs w:val="22"/>
              </w:rPr>
              <w:t xml:space="preserve"> </w:t>
            </w:r>
            <w:r w:rsidRPr="01EC1503"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E10D68" w14:paraId="60061E4C" w14:textId="77777777" w:rsidTr="00D61490">
        <w:trPr>
          <w:trHeight w:hRule="exact" w:val="281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AFD9C" w14:textId="77777777" w:rsidR="00E10D68" w:rsidRDefault="00E10D68"/>
        </w:tc>
        <w:tc>
          <w:tcPr>
            <w:tcW w:w="8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4D5A5" w14:textId="77777777" w:rsidR="00E10D68" w:rsidRDefault="00E10D68"/>
        </w:tc>
      </w:tr>
      <w:tr w:rsidR="00E10D68" w14:paraId="5A962523" w14:textId="77777777" w:rsidTr="00D61490">
        <w:trPr>
          <w:trHeight w:hRule="exact" w:val="830"/>
        </w:trPr>
        <w:tc>
          <w:tcPr>
            <w:tcW w:w="626" w:type="dxa"/>
            <w:vMerge w:val="restart"/>
            <w:tcBorders>
              <w:top w:val="single" w:sz="5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5FCD5EC4" w14:textId="77777777" w:rsidR="00E10D68" w:rsidRDefault="000B47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26" w:type="dxa"/>
            <w:vMerge w:val="restart"/>
            <w:tcBorders>
              <w:top w:val="single" w:sz="5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5663BD15" w14:textId="77777777" w:rsidR="00E10D68" w:rsidRDefault="000B47E2">
            <w:pPr>
              <w:spacing w:line="260" w:lineRule="exact"/>
              <w:ind w:left="97" w:right="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  <w:p w14:paraId="229C6926" w14:textId="2D260AE0" w:rsidR="00E10D68" w:rsidRDefault="000B47E2" w:rsidP="01EC1503">
            <w:pPr>
              <w:ind w:left="2774" w:right="2780" w:hanging="1"/>
              <w:jc w:val="center"/>
              <w:rPr>
                <w:rFonts w:ascii="Segoe UI Symbol" w:eastAsia="Segoe UI Symbol" w:hAnsi="Segoe UI Symbol" w:cs="Segoe UI Symbo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es? (Ch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 w:rsidR="79E9D14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Italy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ea) </w:t>
            </w:r>
          </w:p>
          <w:p w14:paraId="27CF6DFC" w14:textId="77777777" w:rsidR="00E10D68" w:rsidRDefault="000B47E2">
            <w:pPr>
              <w:ind w:left="2774" w:right="2780" w:hanging="1"/>
              <w:jc w:val="center"/>
              <w:rPr>
                <w:rFonts w:ascii="Segoe UI Symbol" w:eastAsia="Segoe UI Symbol" w:hAnsi="Segoe UI Symbol" w:cs="Segoe UI Symbo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2"/>
                <w:szCs w:val="22"/>
              </w:rPr>
              <w:t xml:space="preserve">☐        </w:t>
            </w:r>
            <w:r>
              <w:rPr>
                <w:rFonts w:ascii="Segoe UI Symbol" w:eastAsia="Segoe UI Symbol" w:hAnsi="Segoe UI Symbol" w:cs="Segoe UI Symbo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2"/>
                <w:szCs w:val="22"/>
              </w:rPr>
              <w:t>No ☐</w:t>
            </w:r>
          </w:p>
        </w:tc>
      </w:tr>
      <w:tr w:rsidR="00E10D68" w14:paraId="3DEEC669" w14:textId="77777777" w:rsidTr="00D61490">
        <w:trPr>
          <w:trHeight w:hRule="exact" w:val="281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6B9AB" w14:textId="77777777" w:rsidR="00E10D68" w:rsidRDefault="00E10D68"/>
        </w:tc>
        <w:tc>
          <w:tcPr>
            <w:tcW w:w="8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B0818" w14:textId="77777777" w:rsidR="00E10D68" w:rsidRDefault="00E10D68"/>
        </w:tc>
      </w:tr>
      <w:tr w:rsidR="00E10D68" w14:paraId="5DA5A197" w14:textId="77777777" w:rsidTr="00D61490">
        <w:trPr>
          <w:trHeight w:hRule="exact" w:val="563"/>
        </w:trPr>
        <w:tc>
          <w:tcPr>
            <w:tcW w:w="626" w:type="dxa"/>
            <w:vMerge w:val="restart"/>
            <w:tcBorders>
              <w:top w:val="single" w:sz="5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2598DEE6" w14:textId="77777777" w:rsidR="00E10D68" w:rsidRDefault="000B47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26" w:type="dxa"/>
            <w:vMerge w:val="restart"/>
            <w:tcBorders>
              <w:top w:val="single" w:sz="5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3B9F453D" w14:textId="77777777" w:rsidR="00E10D68" w:rsidRDefault="000B47E2">
            <w:pPr>
              <w:spacing w:line="260" w:lineRule="exact"/>
              <w:ind w:left="159" w:right="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enced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flu-like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in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days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  <w:p w14:paraId="221B2572" w14:textId="77777777" w:rsidR="00E10D68" w:rsidRDefault="000B47E2">
            <w:pPr>
              <w:ind w:left="2207" w:right="22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throat,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)?</w:t>
            </w:r>
          </w:p>
          <w:p w14:paraId="05254186" w14:textId="77777777" w:rsidR="00E10D68" w:rsidRDefault="000B47E2">
            <w:pPr>
              <w:spacing w:before="5"/>
              <w:ind w:left="3473" w:right="3475"/>
              <w:jc w:val="center"/>
              <w:rPr>
                <w:rFonts w:ascii="Segoe UI Symbol" w:eastAsia="Segoe UI Symbol" w:hAnsi="Segoe UI Symbol" w:cs="Segoe UI Symbo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2"/>
                <w:szCs w:val="22"/>
              </w:rPr>
              <w:t xml:space="preserve">☐        </w:t>
            </w:r>
            <w:r>
              <w:rPr>
                <w:rFonts w:ascii="Segoe UI Symbol" w:eastAsia="Segoe UI Symbol" w:hAnsi="Segoe UI Symbol" w:cs="Segoe UI Symbo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2"/>
                <w:szCs w:val="22"/>
              </w:rPr>
              <w:t>No ☐</w:t>
            </w:r>
          </w:p>
        </w:tc>
      </w:tr>
      <w:tr w:rsidR="00E10D68" w14:paraId="049F31CB" w14:textId="77777777" w:rsidTr="00D61490">
        <w:trPr>
          <w:trHeight w:hRule="exact" w:val="28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E10D68" w:rsidRDefault="00E10D68"/>
        </w:tc>
        <w:tc>
          <w:tcPr>
            <w:tcW w:w="8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E10D68" w:rsidRDefault="00E10D68"/>
        </w:tc>
      </w:tr>
    </w:tbl>
    <w:p w14:paraId="4101652C" w14:textId="77777777" w:rsidR="00E10D68" w:rsidRDefault="00E10D68">
      <w:pPr>
        <w:spacing w:line="200" w:lineRule="exact"/>
      </w:pPr>
    </w:p>
    <w:p w14:paraId="4B99056E" w14:textId="77777777" w:rsidR="00E10D68" w:rsidRDefault="00E10D68">
      <w:pPr>
        <w:spacing w:before="19" w:line="200" w:lineRule="exact"/>
      </w:pPr>
    </w:p>
    <w:p w14:paraId="3A3FA0DF" w14:textId="77777777" w:rsidR="00E10D68" w:rsidRDefault="000B47E2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the an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“ye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1299C43A" w14:textId="77777777" w:rsidR="00E10D68" w:rsidRDefault="00E10D68">
      <w:pPr>
        <w:spacing w:before="1" w:line="160" w:lineRule="exact"/>
        <w:rPr>
          <w:sz w:val="17"/>
          <w:szCs w:val="17"/>
        </w:rPr>
        <w:sectPr w:rsidR="00E10D68">
          <w:type w:val="continuous"/>
          <w:pgSz w:w="12240" w:h="15840"/>
          <w:pgMar w:top="80" w:right="1320" w:bottom="280" w:left="1340" w:header="720" w:footer="720" w:gutter="0"/>
          <w:cols w:space="720"/>
        </w:sectPr>
      </w:pPr>
    </w:p>
    <w:p w14:paraId="4C098A7A" w14:textId="77777777" w:rsidR="00E10D68" w:rsidRDefault="00D61490">
      <w:pPr>
        <w:tabs>
          <w:tab w:val="left" w:pos="6060"/>
        </w:tabs>
        <w:spacing w:before="12"/>
        <w:ind w:left="100" w:right="-53"/>
        <w:rPr>
          <w:rFonts w:ascii="Calibri" w:eastAsia="Calibri" w:hAnsi="Calibri" w:cs="Calibri"/>
          <w:sz w:val="22"/>
          <w:szCs w:val="22"/>
        </w:rPr>
      </w:pPr>
      <w:r>
        <w:pict w14:anchorId="7BBC3B66">
          <v:group id="_x0000_s1026" style="position:absolute;left:0;text-align:left;margin-left:411.75pt;margin-top:12.55pt;width:126.75pt;height:.7pt;z-index:-251658240;mso-position-horizontal-relative:page" coordorigin="8235,251" coordsize="2535,14">
            <v:shape id="_x0000_s1028" style="position:absolute;left:8242;top:258;width:1971;height:0" coordorigin="8242,258" coordsize="1971,0" path="m8242,258r1971,e" filled="f" strokeweight=".25292mm">
              <v:path arrowok="t"/>
            </v:shape>
            <v:shape id="_x0000_s1027" style="position:absolute;left:10216;top:258;width:546;height:0" coordorigin="10216,258" coordsize="546,0" path="m10216,258r547,e" filled="f" strokeweight=".25292mm">
              <v:path arrowok="t"/>
            </v:shape>
            <w10:wrap anchorx="page"/>
          </v:group>
        </w:pict>
      </w:r>
      <w:r w:rsidR="000B47E2">
        <w:rPr>
          <w:rFonts w:ascii="Calibri" w:eastAsia="Calibri" w:hAnsi="Calibri" w:cs="Calibri"/>
          <w:sz w:val="22"/>
          <w:szCs w:val="22"/>
        </w:rPr>
        <w:t>S</w:t>
      </w:r>
      <w:r w:rsidR="000B47E2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0B47E2">
        <w:rPr>
          <w:rFonts w:ascii="Calibri" w:eastAsia="Calibri" w:hAnsi="Calibri" w:cs="Calibri"/>
          <w:sz w:val="22"/>
          <w:szCs w:val="22"/>
        </w:rPr>
        <w:t>atu</w:t>
      </w:r>
      <w:r w:rsidR="000B47E2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0B47E2">
        <w:rPr>
          <w:rFonts w:ascii="Calibri" w:eastAsia="Calibri" w:hAnsi="Calibri" w:cs="Calibri"/>
          <w:sz w:val="22"/>
          <w:szCs w:val="22"/>
        </w:rPr>
        <w:t>e</w:t>
      </w:r>
      <w:r w:rsidR="000B47E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B47E2">
        <w:rPr>
          <w:rFonts w:ascii="Calibri" w:eastAsia="Calibri" w:hAnsi="Calibri" w:cs="Calibri"/>
          <w:sz w:val="22"/>
          <w:szCs w:val="22"/>
        </w:rPr>
        <w:t>(</w:t>
      </w:r>
      <w:r w:rsidR="000B47E2">
        <w:rPr>
          <w:rFonts w:ascii="Calibri" w:eastAsia="Calibri" w:hAnsi="Calibri" w:cs="Calibri"/>
          <w:spacing w:val="1"/>
          <w:sz w:val="22"/>
          <w:szCs w:val="22"/>
        </w:rPr>
        <w:t>v</w:t>
      </w:r>
      <w:r w:rsidR="000B47E2">
        <w:rPr>
          <w:rFonts w:ascii="Calibri" w:eastAsia="Calibri" w:hAnsi="Calibri" w:cs="Calibri"/>
          <w:sz w:val="22"/>
          <w:szCs w:val="22"/>
        </w:rPr>
        <w:t>is</w:t>
      </w:r>
      <w:r w:rsidR="000B47E2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B47E2">
        <w:rPr>
          <w:rFonts w:ascii="Calibri" w:eastAsia="Calibri" w:hAnsi="Calibri" w:cs="Calibri"/>
          <w:sz w:val="22"/>
          <w:szCs w:val="22"/>
        </w:rPr>
        <w:t>t</w:t>
      </w:r>
      <w:r w:rsidR="000B47E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B47E2">
        <w:rPr>
          <w:rFonts w:ascii="Calibri" w:eastAsia="Calibri" w:hAnsi="Calibri" w:cs="Calibri"/>
          <w:sz w:val="22"/>
          <w:szCs w:val="22"/>
        </w:rPr>
        <w:t>r</w:t>
      </w:r>
      <w:r w:rsidR="000B47E2">
        <w:rPr>
          <w:rFonts w:ascii="Calibri" w:eastAsia="Calibri" w:hAnsi="Calibri" w:cs="Calibri"/>
          <w:spacing w:val="-2"/>
          <w:sz w:val="22"/>
          <w:szCs w:val="22"/>
        </w:rPr>
        <w:t>)</w:t>
      </w:r>
      <w:r w:rsidR="000B47E2">
        <w:rPr>
          <w:rFonts w:ascii="Calibri" w:eastAsia="Calibri" w:hAnsi="Calibri" w:cs="Calibri"/>
          <w:sz w:val="22"/>
          <w:szCs w:val="22"/>
        </w:rPr>
        <w:t xml:space="preserve">: </w:t>
      </w:r>
      <w:r w:rsidR="000B47E2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0B47E2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101716D" w14:textId="77777777" w:rsidR="00E10D68" w:rsidRDefault="000B47E2">
      <w:pPr>
        <w:spacing w:before="12"/>
        <w:rPr>
          <w:rFonts w:ascii="Calibri" w:eastAsia="Calibri" w:hAnsi="Calibri" w:cs="Calibri"/>
          <w:sz w:val="22"/>
          <w:szCs w:val="22"/>
        </w:rPr>
        <w:sectPr w:rsidR="00E10D68">
          <w:type w:val="continuous"/>
          <w:pgSz w:w="12240" w:h="15840"/>
          <w:pgMar w:top="80" w:right="1320" w:bottom="280" w:left="1340" w:header="720" w:footer="720" w:gutter="0"/>
          <w:cols w:num="2" w:space="720" w:equalWidth="0">
            <w:col w:w="6072" w:space="298"/>
            <w:col w:w="321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4DDBEF00" w14:textId="77777777" w:rsidR="00E10D68" w:rsidRPr="00D61490" w:rsidRDefault="00E10D68">
      <w:pPr>
        <w:spacing w:before="8" w:line="160" w:lineRule="exact"/>
        <w:rPr>
          <w:sz w:val="16"/>
          <w:szCs w:val="16"/>
        </w:rPr>
      </w:pPr>
    </w:p>
    <w:p w14:paraId="77FEEEE8" w14:textId="64DAA899" w:rsidR="00E10D68" w:rsidRPr="00D61490" w:rsidRDefault="000B47E2">
      <w:pPr>
        <w:spacing w:before="12" w:line="258" w:lineRule="auto"/>
        <w:ind w:left="100" w:right="131"/>
        <w:rPr>
          <w:rFonts w:ascii="Calibri" w:eastAsia="Calibri" w:hAnsi="Calibri" w:cs="Calibri"/>
          <w:sz w:val="22"/>
          <w:szCs w:val="22"/>
        </w:rPr>
      </w:pP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t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D61490">
        <w:rPr>
          <w:rFonts w:ascii="Calibri" w:eastAsia="Calibri" w:hAnsi="Calibri" w:cs="Calibri"/>
          <w:sz w:val="22"/>
          <w:szCs w:val="22"/>
        </w:rPr>
        <w:t>: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If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yo</w:t>
      </w:r>
      <w:r w:rsidRPr="00D61490">
        <w:rPr>
          <w:rFonts w:ascii="Calibri" w:eastAsia="Calibri" w:hAnsi="Calibri" w:cs="Calibri"/>
          <w:sz w:val="22"/>
          <w:szCs w:val="22"/>
        </w:rPr>
        <w:t>u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pl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D61490">
        <w:rPr>
          <w:rFonts w:ascii="Calibri" w:eastAsia="Calibri" w:hAnsi="Calibri" w:cs="Calibri"/>
          <w:sz w:val="22"/>
          <w:szCs w:val="22"/>
        </w:rPr>
        <w:t>n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to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be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n</w:t>
      </w:r>
      <w:r w:rsidR="77714A1B" w:rsidRPr="00D61490">
        <w:rPr>
          <w:rFonts w:ascii="Calibri" w:eastAsia="Calibri" w:hAnsi="Calibri" w:cs="Calibri"/>
          <w:sz w:val="22"/>
          <w:szCs w:val="22"/>
        </w:rPr>
        <w:t>-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D61490">
        <w:rPr>
          <w:rFonts w:ascii="Calibri" w:eastAsia="Calibri" w:hAnsi="Calibri" w:cs="Calibri"/>
          <w:sz w:val="22"/>
          <w:szCs w:val="22"/>
        </w:rPr>
        <w:t>ite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 xml:space="preserve">r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se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ti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D61490">
        <w:rPr>
          <w:rFonts w:ascii="Calibri" w:eastAsia="Calibri" w:hAnsi="Calibri" w:cs="Calibri"/>
          <w:sz w:val="22"/>
          <w:szCs w:val="22"/>
        </w:rPr>
        <w:t>e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days,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p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D61490">
        <w:rPr>
          <w:rFonts w:ascii="Calibri" w:eastAsia="Calibri" w:hAnsi="Calibri" w:cs="Calibri"/>
          <w:sz w:val="22"/>
          <w:szCs w:val="22"/>
        </w:rPr>
        <w:t>ease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61490">
        <w:rPr>
          <w:rFonts w:ascii="Calibri" w:eastAsia="Calibri" w:hAnsi="Calibri" w:cs="Calibri"/>
          <w:sz w:val="22"/>
          <w:szCs w:val="22"/>
        </w:rPr>
        <w:t>ed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D61490">
        <w:rPr>
          <w:rFonts w:ascii="Calibri" w:eastAsia="Calibri" w:hAnsi="Calibri" w:cs="Calibri"/>
          <w:sz w:val="22"/>
          <w:szCs w:val="22"/>
        </w:rPr>
        <w:t>a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61490">
        <w:rPr>
          <w:rFonts w:ascii="Calibri" w:eastAsia="Calibri" w:hAnsi="Calibri" w:cs="Calibri"/>
          <w:sz w:val="22"/>
          <w:szCs w:val="22"/>
        </w:rPr>
        <w:t>ely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a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D61490">
        <w:rPr>
          <w:rFonts w:ascii="Calibri" w:eastAsia="Calibri" w:hAnsi="Calibri" w:cs="Calibri"/>
          <w:sz w:val="22"/>
          <w:szCs w:val="22"/>
        </w:rPr>
        <w:t>ise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bookmarkStart w:id="0" w:name="_GoBack"/>
      <w:bookmarkEnd w:id="0"/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 xml:space="preserve">r </w:t>
      </w:r>
      <w:r w:rsidR="00D61490" w:rsidRPr="00D61490">
        <w:rPr>
          <w:rFonts w:ascii="Calibri" w:eastAsia="Calibri" w:hAnsi="Calibri" w:cs="Calibri"/>
          <w:sz w:val="22"/>
          <w:szCs w:val="22"/>
        </w:rPr>
        <w:t>[</w:t>
      </w:r>
      <w:r w:rsidR="00400CAD" w:rsidRPr="00D61490">
        <w:rPr>
          <w:rFonts w:ascii="Calibri" w:eastAsia="Calibri" w:hAnsi="Calibri" w:cs="Calibri"/>
          <w:spacing w:val="-2"/>
          <w:sz w:val="22"/>
          <w:szCs w:val="22"/>
        </w:rPr>
        <w:t>COMPANY</w:t>
      </w:r>
      <w:r w:rsidR="00D61490" w:rsidRPr="00D61490">
        <w:rPr>
          <w:rFonts w:ascii="Calibri" w:eastAsia="Calibri" w:hAnsi="Calibri" w:cs="Calibri"/>
          <w:spacing w:val="-2"/>
          <w:sz w:val="22"/>
          <w:szCs w:val="22"/>
        </w:rPr>
        <w:t>]</w:t>
      </w:r>
      <w:r w:rsidR="00400CAD"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if a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 xml:space="preserve">y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 xml:space="preserve">f 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 xml:space="preserve">r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D61490">
        <w:rPr>
          <w:rFonts w:ascii="Calibri" w:eastAsia="Calibri" w:hAnsi="Calibri" w:cs="Calibri"/>
          <w:sz w:val="22"/>
          <w:szCs w:val="22"/>
        </w:rPr>
        <w:t>esp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D61490">
        <w:rPr>
          <w:rFonts w:ascii="Calibri" w:eastAsia="Calibri" w:hAnsi="Calibri" w:cs="Calibri"/>
          <w:sz w:val="22"/>
          <w:szCs w:val="22"/>
        </w:rPr>
        <w:t>es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ch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ang</w:t>
      </w:r>
      <w:r w:rsidRPr="00D61490">
        <w:rPr>
          <w:rFonts w:ascii="Calibri" w:eastAsia="Calibri" w:hAnsi="Calibri" w:cs="Calibri"/>
          <w:sz w:val="22"/>
          <w:szCs w:val="22"/>
        </w:rPr>
        <w:t>e.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The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f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61490">
        <w:rPr>
          <w:rFonts w:ascii="Calibri" w:eastAsia="Calibri" w:hAnsi="Calibri" w:cs="Calibri"/>
          <w:sz w:val="22"/>
          <w:szCs w:val="22"/>
        </w:rPr>
        <w:t>at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n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ll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D61490">
        <w:rPr>
          <w:rFonts w:ascii="Calibri" w:eastAsia="Calibri" w:hAnsi="Calibri" w:cs="Calibri"/>
          <w:sz w:val="22"/>
          <w:szCs w:val="22"/>
        </w:rPr>
        <w:t>ct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D61490">
        <w:rPr>
          <w:rFonts w:ascii="Calibri" w:eastAsia="Calibri" w:hAnsi="Calibri" w:cs="Calibri"/>
          <w:sz w:val="22"/>
          <w:szCs w:val="22"/>
        </w:rPr>
        <w:t>d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z w:val="22"/>
          <w:szCs w:val="22"/>
        </w:rPr>
        <w:t>n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D61490">
        <w:rPr>
          <w:rFonts w:ascii="Calibri" w:eastAsia="Calibri" w:hAnsi="Calibri" w:cs="Calibri"/>
          <w:sz w:val="22"/>
          <w:szCs w:val="22"/>
        </w:rPr>
        <w:t xml:space="preserve">is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D61490">
        <w:rPr>
          <w:rFonts w:ascii="Calibri" w:eastAsia="Calibri" w:hAnsi="Calibri" w:cs="Calibri"/>
          <w:sz w:val="22"/>
          <w:szCs w:val="22"/>
        </w:rPr>
        <w:t>m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will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D61490">
        <w:rPr>
          <w:rFonts w:ascii="Calibri" w:eastAsia="Calibri" w:hAnsi="Calibri" w:cs="Calibri"/>
          <w:sz w:val="22"/>
          <w:szCs w:val="22"/>
        </w:rPr>
        <w:t>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D61490">
        <w:rPr>
          <w:rFonts w:ascii="Calibri" w:eastAsia="Calibri" w:hAnsi="Calibri" w:cs="Calibri"/>
          <w:spacing w:val="4"/>
          <w:sz w:val="22"/>
          <w:szCs w:val="22"/>
        </w:rPr>
        <w:t>e</w:t>
      </w:r>
      <w:r w:rsidRPr="00D61490">
        <w:rPr>
          <w:rFonts w:ascii="Calibri" w:eastAsia="Calibri" w:hAnsi="Calibri" w:cs="Calibri"/>
          <w:sz w:val="22"/>
          <w:szCs w:val="22"/>
        </w:rPr>
        <w:t>d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61490">
        <w:rPr>
          <w:rFonts w:ascii="Calibri" w:eastAsia="Calibri" w:hAnsi="Calibri" w:cs="Calibri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det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D61490">
        <w:rPr>
          <w:rFonts w:ascii="Calibri" w:eastAsia="Calibri" w:hAnsi="Calibri" w:cs="Calibri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e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r ac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61490">
        <w:rPr>
          <w:rFonts w:ascii="Calibri" w:eastAsia="Calibri" w:hAnsi="Calibri" w:cs="Calibri"/>
          <w:sz w:val="22"/>
          <w:szCs w:val="22"/>
        </w:rPr>
        <w:t>ess ri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gh</w:t>
      </w:r>
      <w:r w:rsidRPr="00D61490">
        <w:rPr>
          <w:rFonts w:ascii="Calibri" w:eastAsia="Calibri" w:hAnsi="Calibri" w:cs="Calibri"/>
          <w:sz w:val="22"/>
          <w:szCs w:val="22"/>
        </w:rPr>
        <w:t>t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 xml:space="preserve">to </w:t>
      </w:r>
      <w:r w:rsidR="00D61490" w:rsidRPr="00D61490">
        <w:rPr>
          <w:rFonts w:ascii="Calibri" w:eastAsia="Calibri" w:hAnsi="Calibri" w:cs="Calibri"/>
          <w:sz w:val="22"/>
          <w:szCs w:val="22"/>
        </w:rPr>
        <w:t>[</w:t>
      </w:r>
      <w:r w:rsidR="00400CAD" w:rsidRPr="00D61490">
        <w:rPr>
          <w:rFonts w:ascii="Calibri" w:eastAsia="Calibri" w:hAnsi="Calibri" w:cs="Calibri"/>
          <w:sz w:val="22"/>
          <w:szCs w:val="22"/>
        </w:rPr>
        <w:t>COMPANY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D61490">
        <w:rPr>
          <w:rFonts w:ascii="Calibri" w:eastAsia="Calibri" w:hAnsi="Calibri" w:cs="Calibri"/>
          <w:sz w:val="22"/>
          <w:szCs w:val="22"/>
        </w:rPr>
        <w:t>acilities.</w:t>
      </w:r>
      <w:r w:rsidR="00400CAD" w:rsidRPr="00D6149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A</w:t>
      </w:r>
      <w:r w:rsidRPr="00D6149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y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q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es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D61490">
        <w:rPr>
          <w:rFonts w:ascii="Calibri" w:eastAsia="Calibri" w:hAnsi="Calibri" w:cs="Calibri"/>
          <w:sz w:val="22"/>
          <w:szCs w:val="22"/>
        </w:rPr>
        <w:t>s s</w:t>
      </w:r>
      <w:r w:rsidRPr="00D61490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ld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z w:val="22"/>
          <w:szCs w:val="22"/>
        </w:rPr>
        <w:t>be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D61490">
        <w:rPr>
          <w:rFonts w:ascii="Calibri" w:eastAsia="Calibri" w:hAnsi="Calibri" w:cs="Calibri"/>
          <w:sz w:val="22"/>
          <w:szCs w:val="22"/>
        </w:rPr>
        <w:t>ire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D61490">
        <w:rPr>
          <w:rFonts w:ascii="Calibri" w:eastAsia="Calibri" w:hAnsi="Calibri" w:cs="Calibri"/>
          <w:sz w:val="22"/>
          <w:szCs w:val="22"/>
        </w:rPr>
        <w:t>t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D61490">
        <w:rPr>
          <w:rFonts w:ascii="Calibri" w:eastAsia="Calibri" w:hAnsi="Calibri" w:cs="Calibri"/>
          <w:sz w:val="22"/>
          <w:szCs w:val="22"/>
        </w:rPr>
        <w:t>d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D61490">
        <w:rPr>
          <w:rFonts w:ascii="Calibri" w:eastAsia="Calibri" w:hAnsi="Calibri" w:cs="Calibri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 w:rsidRPr="00D6149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D6149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D61490">
        <w:rPr>
          <w:rFonts w:ascii="Calibri" w:eastAsia="Calibri" w:hAnsi="Calibri" w:cs="Calibri"/>
          <w:sz w:val="22"/>
          <w:szCs w:val="22"/>
        </w:rPr>
        <w:t>r ho</w:t>
      </w:r>
      <w:r w:rsidRPr="00D6149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D61490">
        <w:rPr>
          <w:rFonts w:ascii="Calibri" w:eastAsia="Calibri" w:hAnsi="Calibri" w:cs="Calibri"/>
          <w:sz w:val="22"/>
          <w:szCs w:val="22"/>
        </w:rPr>
        <w:t>t.</w:t>
      </w:r>
    </w:p>
    <w:p w14:paraId="3461D779" w14:textId="77777777" w:rsidR="00E10D68" w:rsidRDefault="00E10D68">
      <w:pPr>
        <w:spacing w:line="240" w:lineRule="exact"/>
        <w:ind w:left="2955"/>
        <w:rPr>
          <w:rFonts w:ascii="Calibri" w:eastAsia="Calibri" w:hAnsi="Calibri" w:cs="Calibri"/>
        </w:rPr>
      </w:pPr>
    </w:p>
    <w:sectPr w:rsidR="00E10D68">
      <w:type w:val="continuous"/>
      <w:pgSz w:w="12240" w:h="15840"/>
      <w:pgMar w:top="80" w:right="1320" w:bottom="280" w:left="13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21FB28" w16cex:dateUtc="2020-03-18T17:21:10.8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BCE807" w16cid:durableId="3721FB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43CC"/>
    <w:multiLevelType w:val="multilevel"/>
    <w:tmpl w:val="379E17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68"/>
    <w:rsid w:val="000B47E2"/>
    <w:rsid w:val="00400CAD"/>
    <w:rsid w:val="006561F4"/>
    <w:rsid w:val="009EBBB3"/>
    <w:rsid w:val="00D61490"/>
    <w:rsid w:val="00E10D68"/>
    <w:rsid w:val="01EC1503"/>
    <w:rsid w:val="08C41251"/>
    <w:rsid w:val="23B30141"/>
    <w:rsid w:val="2BAF009A"/>
    <w:rsid w:val="3353A18C"/>
    <w:rsid w:val="4AEE91D8"/>
    <w:rsid w:val="4F2FA745"/>
    <w:rsid w:val="77714A1B"/>
    <w:rsid w:val="79E9D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B3DBF1"/>
  <w15:docId w15:val="{CD509BA3-2450-4A44-8A49-BFB51BDB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8fff9e0b59d04a28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574e6d4c84a44106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>OneDigital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Cahill</dc:creator>
  <cp:lastModifiedBy>Chelsea Fortier</cp:lastModifiedBy>
  <cp:revision>1</cp:revision>
  <dcterms:created xsi:type="dcterms:W3CDTF">2020-03-16T17:43:00Z</dcterms:created>
  <dcterms:modified xsi:type="dcterms:W3CDTF">2020-03-23T11:50:00Z</dcterms:modified>
</cp:coreProperties>
</file>